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56" w:rsidRDefault="00920056" w:rsidP="00920056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bookmarkStart w:id="0" w:name="_GoBack"/>
      <w:r>
        <w:rPr>
          <w:rFonts w:ascii="Times" w:hAnsi="Times" w:cs="Times"/>
          <w:sz w:val="42"/>
          <w:szCs w:val="42"/>
        </w:rPr>
        <w:t>“I Can” Read</w:t>
      </w:r>
    </w:p>
    <w:p w:rsidR="00920056" w:rsidRDefault="00920056" w:rsidP="00920056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Comic Sans MS" w:hAnsi="Comic Sans MS" w:cs="Comic Sans MS"/>
          <w:sz w:val="30"/>
          <w:szCs w:val="30"/>
        </w:rPr>
        <w:t>(Reading – Foundational Skills)</w:t>
      </w:r>
    </w:p>
    <w:p w:rsidR="00920056" w:rsidRDefault="00920056" w:rsidP="00920056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Times" w:hAnsi="Times" w:cs="Times"/>
          <w:sz w:val="38"/>
          <w:szCs w:val="38"/>
        </w:rPr>
        <w:t>I can read words by using what I know about letters and sounds.</w:t>
      </w:r>
    </w:p>
    <w:p w:rsidR="00920056" w:rsidRDefault="00920056" w:rsidP="0092005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RF.2.3 I can show what I have learned about letters and sounds by figuring out words.</w:t>
      </w:r>
    </w:p>
    <w:p w:rsidR="00920056" w:rsidRDefault="00920056" w:rsidP="0092005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RF.2.3A I can read long and short vowels correctly in words.</w:t>
      </w:r>
    </w:p>
    <w:p w:rsidR="00920056" w:rsidRDefault="00920056" w:rsidP="0092005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RF.2.3B I can spell and read vowel teams.</w:t>
      </w:r>
    </w:p>
    <w:p w:rsidR="00920056" w:rsidRDefault="00920056" w:rsidP="0092005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RF.2.3C I can read longer words with long vowel sounds.</w:t>
      </w:r>
    </w:p>
    <w:p w:rsidR="00920056" w:rsidRDefault="00920056" w:rsidP="0092005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RF.2.3D I can read words with prefixes and suffixes.</w:t>
      </w:r>
    </w:p>
    <w:p w:rsidR="00920056" w:rsidRDefault="00920056" w:rsidP="0092005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RF.2.3E I can find words that don't follow normal spelling rules, but are common.</w:t>
      </w:r>
    </w:p>
    <w:p w:rsidR="00920056" w:rsidRPr="00920056" w:rsidRDefault="00920056" w:rsidP="0092005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RF.2.3F I can read second grade words that aren't spelled the way they sound.</w:t>
      </w:r>
    </w:p>
    <w:p w:rsidR="00920056" w:rsidRDefault="00920056" w:rsidP="0092005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Times" w:hAnsi="Times" w:cs="Times"/>
        </w:rPr>
        <w:t> </w:t>
      </w:r>
    </w:p>
    <w:p w:rsidR="00920056" w:rsidRDefault="00920056" w:rsidP="0092005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</w:p>
    <w:p w:rsidR="00920056" w:rsidRDefault="00920056" w:rsidP="0092005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Times" w:hAnsi="Times" w:cs="Times"/>
          <w:sz w:val="38"/>
          <w:szCs w:val="38"/>
        </w:rPr>
        <w:lastRenderedPageBreak/>
        <w:t>I can read and understand books at my level well.</w:t>
      </w:r>
    </w:p>
    <w:p w:rsidR="00920056" w:rsidRDefault="00920056" w:rsidP="0092005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RF.2.4 I can read and understand books at my level well.</w:t>
      </w:r>
    </w:p>
    <w:p w:rsidR="00920056" w:rsidRDefault="00920056" w:rsidP="0092005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RF.2.4A I can read and understand second grade books.</w:t>
      </w:r>
    </w:p>
    <w:p w:rsidR="00920056" w:rsidRDefault="00920056" w:rsidP="0092005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 xml:space="preserve">RF.2.4B I can read second grade books aloud like a teacher would </w:t>
      </w:r>
      <w:r>
        <w:rPr>
          <w:rFonts w:ascii="Times" w:hAnsi="Times" w:cs="Times"/>
        </w:rPr>
        <w:t> </w:t>
      </w:r>
      <w:r>
        <w:rPr>
          <w:rFonts w:ascii="Comic Sans MS" w:hAnsi="Comic Sans MS" w:cs="Comic Sans MS"/>
          <w:sz w:val="38"/>
          <w:szCs w:val="38"/>
        </w:rPr>
        <w:t>read them.</w:t>
      </w:r>
    </w:p>
    <w:p w:rsidR="00920056" w:rsidRPr="00920056" w:rsidRDefault="00920056" w:rsidP="0092005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0"/>
          <w:szCs w:val="30"/>
        </w:rPr>
        <w:t></w:t>
      </w:r>
      <w:r>
        <w:rPr>
          <w:rFonts w:ascii="Wingdings" w:hAnsi="Wingdings" w:cs="Wingdings"/>
          <w:sz w:val="30"/>
          <w:szCs w:val="30"/>
        </w:rPr>
        <w:t></w:t>
      </w:r>
      <w:r>
        <w:rPr>
          <w:rFonts w:ascii="Wingdings" w:hAnsi="Wingdings" w:cs="Wingdings"/>
          <w:sz w:val="30"/>
          <w:szCs w:val="30"/>
        </w:rPr>
        <w:t></w:t>
      </w:r>
      <w:r>
        <w:rPr>
          <w:rFonts w:ascii="Comic Sans MS" w:hAnsi="Comic Sans MS" w:cs="Comic Sans MS"/>
          <w:sz w:val="38"/>
          <w:szCs w:val="38"/>
        </w:rPr>
        <w:t xml:space="preserve">RF.2.4C I can stop when I am reading and fix words that I mess </w:t>
      </w:r>
      <w:r>
        <w:rPr>
          <w:rFonts w:ascii="Times" w:hAnsi="Times" w:cs="Times"/>
        </w:rPr>
        <w:t> </w:t>
      </w:r>
      <w:r>
        <w:rPr>
          <w:rFonts w:ascii="Comic Sans MS" w:hAnsi="Comic Sans MS" w:cs="Comic Sans MS"/>
          <w:sz w:val="38"/>
          <w:szCs w:val="38"/>
        </w:rPr>
        <w:t>up or don't sound right.</w:t>
      </w:r>
    </w:p>
    <w:p w:rsidR="00920056" w:rsidRPr="00920056" w:rsidRDefault="00920056" w:rsidP="0092005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Times" w:hAnsi="Times" w:cs="Times"/>
        </w:rPr>
        <w:t> </w:t>
      </w:r>
      <w:r>
        <w:rPr>
          <w:rFonts w:ascii="Times" w:hAnsi="Times" w:cs="Times"/>
          <w:sz w:val="42"/>
          <w:szCs w:val="42"/>
        </w:rPr>
        <w:t xml:space="preserve">“I Can” Read Fiction </w:t>
      </w:r>
      <w:r>
        <w:rPr>
          <w:rFonts w:ascii="Times" w:hAnsi="Times" w:cs="Times"/>
        </w:rPr>
        <w:t> </w:t>
      </w:r>
      <w:r>
        <w:rPr>
          <w:rFonts w:ascii="Comic Sans MS" w:hAnsi="Comic Sans MS" w:cs="Comic Sans MS"/>
          <w:sz w:val="30"/>
          <w:szCs w:val="30"/>
        </w:rPr>
        <w:t xml:space="preserve">(Reading – Literature) </w:t>
      </w:r>
      <w:r>
        <w:rPr>
          <w:rFonts w:ascii="Times" w:hAnsi="Times" w:cs="Times"/>
        </w:rPr>
        <w:t> </w:t>
      </w:r>
      <w:r>
        <w:rPr>
          <w:rFonts w:ascii="Times" w:hAnsi="Times" w:cs="Times"/>
          <w:sz w:val="38"/>
          <w:szCs w:val="38"/>
        </w:rPr>
        <w:t>I can read, understand and tell about fiction.</w:t>
      </w:r>
    </w:p>
    <w:p w:rsidR="00920056" w:rsidRPr="00920056" w:rsidRDefault="00920056" w:rsidP="0092005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Times" w:hAnsi="Times" w:cs="Times"/>
        </w:rPr>
        <w:t> </w:t>
      </w: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Comic Sans MS" w:hAnsi="Comic Sans MS" w:cs="Comic Sans MS"/>
          <w:sz w:val="38"/>
          <w:szCs w:val="38"/>
        </w:rPr>
        <w:t>RL.2.1 I can ask and answer who, what, where, when, why and how questions to show that I understand stories.</w:t>
      </w:r>
    </w:p>
    <w:p w:rsidR="00920056" w:rsidRDefault="00920056" w:rsidP="0092005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RL.2.2 I can remember and tell different kinds of stories and share what the author is trying to teach.</w:t>
      </w:r>
    </w:p>
    <w:p w:rsidR="00920056" w:rsidRDefault="00920056" w:rsidP="0092005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RL.2.3 I can describe how characters in a story react to important events in the story.</w:t>
      </w:r>
    </w:p>
    <w:p w:rsidR="00920056" w:rsidRDefault="00920056" w:rsidP="0092005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RL.2.4 I can tell how words in stories, poems or songs can give them rhythm and help people understand them better.</w:t>
      </w:r>
    </w:p>
    <w:p w:rsidR="00920056" w:rsidRDefault="00920056" w:rsidP="0092005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RL.2.5 I can describe how a story is written including the important parts of a beginning and an ending.</w:t>
      </w:r>
    </w:p>
    <w:p w:rsidR="00920056" w:rsidRDefault="00920056" w:rsidP="0092005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RL.2.6 I can show that I know the characters in a story by telling about them or by using different character voices when I read aloud.</w:t>
      </w:r>
    </w:p>
    <w:p w:rsidR="00920056" w:rsidRDefault="00920056" w:rsidP="0092005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RL.2.7 I can use what I learn from pictures and words to show that I understand the characters, setting and events of a story.</w:t>
      </w:r>
    </w:p>
    <w:p w:rsidR="00920056" w:rsidRDefault="00920056" w:rsidP="0092005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 xml:space="preserve">RL.2.9 I can tell how two or more </w:t>
      </w:r>
      <w:proofErr w:type="spellStart"/>
      <w:r>
        <w:rPr>
          <w:rFonts w:ascii="Comic Sans MS" w:hAnsi="Comic Sans MS" w:cs="Comic Sans MS"/>
          <w:sz w:val="38"/>
          <w:szCs w:val="38"/>
        </w:rPr>
        <w:t>tellings</w:t>
      </w:r>
      <w:proofErr w:type="spellEnd"/>
      <w:r>
        <w:rPr>
          <w:rFonts w:ascii="Comic Sans MS" w:hAnsi="Comic Sans MS" w:cs="Comic Sans MS"/>
          <w:sz w:val="38"/>
          <w:szCs w:val="38"/>
        </w:rPr>
        <w:t xml:space="preserve"> of a story can be the same and different.</w:t>
      </w:r>
    </w:p>
    <w:p w:rsidR="00920056" w:rsidRDefault="00920056" w:rsidP="0092005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 xml:space="preserve">RL.2.10 I can read and understand second grade stories and poems by myself. </w:t>
      </w:r>
      <w:r>
        <w:rPr>
          <w:rFonts w:ascii="Times" w:hAnsi="Times" w:cs="Times"/>
        </w:rPr>
        <w:t> </w:t>
      </w:r>
    </w:p>
    <w:p w:rsidR="00920056" w:rsidRPr="00920056" w:rsidRDefault="00920056" w:rsidP="0092005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</w:p>
    <w:p w:rsidR="00920056" w:rsidRPr="00920056" w:rsidRDefault="00920056" w:rsidP="0092005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</w:p>
    <w:p w:rsidR="00920056" w:rsidRPr="00920056" w:rsidRDefault="00920056" w:rsidP="0092005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</w:p>
    <w:p w:rsidR="00920056" w:rsidRDefault="00920056" w:rsidP="0092005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 xml:space="preserve">“I Can” Read Nonfiction </w:t>
      </w:r>
      <w:r>
        <w:rPr>
          <w:rFonts w:ascii="Times" w:hAnsi="Times" w:cs="Times"/>
        </w:rPr>
        <w:t> </w:t>
      </w:r>
      <w:r>
        <w:rPr>
          <w:rFonts w:ascii="Comic Sans MS" w:hAnsi="Comic Sans MS" w:cs="Comic Sans MS"/>
          <w:sz w:val="30"/>
          <w:szCs w:val="30"/>
        </w:rPr>
        <w:t xml:space="preserve">(Reading – Informational Text) </w:t>
      </w:r>
      <w:r>
        <w:rPr>
          <w:rFonts w:ascii="Times" w:hAnsi="Times" w:cs="Times"/>
        </w:rPr>
        <w:t> </w:t>
      </w:r>
      <w:r>
        <w:rPr>
          <w:rFonts w:ascii="Times" w:hAnsi="Times" w:cs="Times"/>
          <w:sz w:val="38"/>
          <w:szCs w:val="38"/>
        </w:rPr>
        <w:t>I can read, understand and tell about nonfiction.</w:t>
      </w:r>
    </w:p>
    <w:p w:rsidR="00920056" w:rsidRDefault="00920056" w:rsidP="0092005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RI.2.1 I can ask and answer who, what, where, when, why and how questions to show that I understand nonfiction.</w:t>
      </w:r>
    </w:p>
    <w:p w:rsidR="00920056" w:rsidRDefault="00920056" w:rsidP="0092005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RI.2.2 I can tell the main idea of a piece of nonfiction, including the focus of important paragraphs.</w:t>
      </w:r>
    </w:p>
    <w:p w:rsidR="00920056" w:rsidRDefault="00920056" w:rsidP="0092005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RI.2.3 I can make connections between different events in history.</w:t>
      </w:r>
    </w:p>
    <w:p w:rsidR="00920056" w:rsidRDefault="00920056" w:rsidP="0092005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RI.2.3 I can make connections between different science ideas.</w:t>
      </w:r>
    </w:p>
    <w:p w:rsidR="00920056" w:rsidRDefault="00920056" w:rsidP="0092005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RI.2.3 I can make connections between the different steps in a set of directions.</w:t>
      </w:r>
    </w:p>
    <w:p w:rsidR="00920056" w:rsidRDefault="00920056" w:rsidP="0092005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RI.2.4 I can figure out the meanings of words when I am studying a second grade topic.</w:t>
      </w:r>
    </w:p>
    <w:p w:rsidR="00920056" w:rsidRDefault="00920056" w:rsidP="0092005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RI.2.5 I can understand and use all the helpful parts of nonfiction books to find important facts and details quickly.</w:t>
      </w:r>
    </w:p>
    <w:p w:rsidR="00920056" w:rsidRDefault="00920056" w:rsidP="0092005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RI.2.6 I can tell the author's main purpose in nonfiction writing.</w:t>
      </w:r>
    </w:p>
    <w:p w:rsidR="00920056" w:rsidRDefault="00920056" w:rsidP="0092005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 xml:space="preserve">RI.2.7 I can use diagrams and pictures to help me understand </w:t>
      </w:r>
      <w:r>
        <w:rPr>
          <w:rFonts w:ascii="Times" w:hAnsi="Times" w:cs="Times"/>
        </w:rPr>
        <w:t> </w:t>
      </w:r>
      <w:r>
        <w:rPr>
          <w:rFonts w:ascii="Comic Sans MS" w:hAnsi="Comic Sans MS" w:cs="Comic Sans MS"/>
          <w:sz w:val="38"/>
          <w:szCs w:val="38"/>
        </w:rPr>
        <w:t>nonfiction.</w:t>
      </w:r>
    </w:p>
    <w:p w:rsidR="00920056" w:rsidRDefault="00920056" w:rsidP="0092005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 xml:space="preserve">RI.2.8 I can describe how reasons support the points that </w:t>
      </w:r>
      <w:proofErr w:type="gramStart"/>
      <w:r>
        <w:rPr>
          <w:rFonts w:ascii="Comic Sans MS" w:hAnsi="Comic Sans MS" w:cs="Comic Sans MS"/>
          <w:sz w:val="38"/>
          <w:szCs w:val="38"/>
        </w:rPr>
        <w:t>an</w:t>
      </w:r>
      <w:proofErr w:type="gramEnd"/>
      <w:r>
        <w:rPr>
          <w:rFonts w:ascii="Comic Sans MS" w:hAnsi="Comic Sans MS" w:cs="Comic Sans MS"/>
          <w:sz w:val="38"/>
          <w:szCs w:val="38"/>
        </w:rPr>
        <w:t xml:space="preserve"> </w:t>
      </w:r>
      <w:r>
        <w:rPr>
          <w:rFonts w:ascii="Times" w:hAnsi="Times" w:cs="Times"/>
        </w:rPr>
        <w:t> </w:t>
      </w:r>
      <w:r>
        <w:rPr>
          <w:rFonts w:ascii="Comic Sans MS" w:hAnsi="Comic Sans MS" w:cs="Comic Sans MS"/>
          <w:sz w:val="38"/>
          <w:szCs w:val="38"/>
        </w:rPr>
        <w:t>author is trying to make.</w:t>
      </w:r>
    </w:p>
    <w:p w:rsidR="00920056" w:rsidRDefault="00920056" w:rsidP="0092005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 xml:space="preserve">RI.2.9 I can tell how the important points in two pieces of </w:t>
      </w:r>
      <w:r>
        <w:rPr>
          <w:rFonts w:ascii="Times" w:hAnsi="Times" w:cs="Times"/>
        </w:rPr>
        <w:t> </w:t>
      </w:r>
      <w:r>
        <w:rPr>
          <w:rFonts w:ascii="Comic Sans MS" w:hAnsi="Comic Sans MS" w:cs="Comic Sans MS"/>
          <w:sz w:val="38"/>
          <w:szCs w:val="38"/>
        </w:rPr>
        <w:t>nonfiction about the same topic are the same and different.</w:t>
      </w:r>
    </w:p>
    <w:p w:rsidR="00920056" w:rsidRDefault="00920056" w:rsidP="0092005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 xml:space="preserve">RI.2.10 I can read and understand second grade nonfiction by </w:t>
      </w:r>
      <w:r>
        <w:rPr>
          <w:rFonts w:ascii="Times" w:hAnsi="Times" w:cs="Times"/>
        </w:rPr>
        <w:t> </w:t>
      </w:r>
      <w:r>
        <w:rPr>
          <w:rFonts w:ascii="Comic Sans MS" w:hAnsi="Comic Sans MS" w:cs="Comic Sans MS"/>
          <w:sz w:val="38"/>
          <w:szCs w:val="38"/>
        </w:rPr>
        <w:t>myself.</w:t>
      </w:r>
    </w:p>
    <w:p w:rsidR="000E716C" w:rsidRDefault="000E716C" w:rsidP="00920056">
      <w:pPr>
        <w:jc w:val="center"/>
      </w:pPr>
    </w:p>
    <w:bookmarkEnd w:id="0"/>
    <w:sectPr w:rsidR="000E716C" w:rsidSect="00222E1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56"/>
    <w:rsid w:val="000E716C"/>
    <w:rsid w:val="00760BE2"/>
    <w:rsid w:val="0092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480D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477</Words>
  <Characters>2722</Characters>
  <Application>Microsoft Macintosh Word</Application>
  <DocSecurity>0</DocSecurity>
  <Lines>22</Lines>
  <Paragraphs>6</Paragraphs>
  <ScaleCrop>false</ScaleCrop>
  <Company>Dublin City Schools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1</cp:revision>
  <dcterms:created xsi:type="dcterms:W3CDTF">2014-09-07T15:53:00Z</dcterms:created>
  <dcterms:modified xsi:type="dcterms:W3CDTF">2014-09-07T15:56:00Z</dcterms:modified>
</cp:coreProperties>
</file>